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827E5C" w:rsidRPr="00325EBF" w:rsidTr="002B6A0E">
        <w:trPr>
          <w:trHeight w:val="2117"/>
          <w:jc w:val="right"/>
        </w:trPr>
        <w:tc>
          <w:tcPr>
            <w:tcW w:w="7230" w:type="dxa"/>
            <w:shd w:val="clear" w:color="auto" w:fill="auto"/>
            <w:vAlign w:val="center"/>
          </w:tcPr>
          <w:p w:rsidR="00827E5C" w:rsidRPr="002B6A0E" w:rsidRDefault="00827E5C" w:rsidP="002B6A0E">
            <w:pPr>
              <w:jc w:val="center"/>
              <w:rPr>
                <w:rFonts w:ascii="Verdana" w:hAnsi="Verdana"/>
              </w:rPr>
            </w:pPr>
            <w:r w:rsidRPr="002B6A0E">
              <w:rPr>
                <w:rFonts w:ascii="Verdana" w:hAnsi="Verdana"/>
              </w:rPr>
              <w:t>Education N</w:t>
            </w:r>
            <w:r w:rsidR="0083458D" w:rsidRPr="002B6A0E">
              <w:rPr>
                <w:rFonts w:ascii="Verdana" w:hAnsi="Verdana"/>
              </w:rPr>
              <w:t>ationale Circonscription …………………..</w:t>
            </w:r>
          </w:p>
          <w:p w:rsidR="00827E5C" w:rsidRPr="003611B4" w:rsidRDefault="00827E5C" w:rsidP="002B6A0E">
            <w:pPr>
              <w:rPr>
                <w:rFonts w:ascii="Verdana" w:hAnsi="Verdana"/>
                <w:sz w:val="20"/>
                <w:szCs w:val="20"/>
              </w:rPr>
            </w:pPr>
          </w:p>
          <w:p w:rsidR="002B6A0E" w:rsidRDefault="000249DD" w:rsidP="002B6A0E">
            <w:pPr>
              <w:jc w:val="center"/>
              <w:rPr>
                <w:rFonts w:ascii="Verdana" w:hAnsi="Verdana"/>
                <w:b/>
              </w:rPr>
            </w:pPr>
            <w:r w:rsidRPr="003611B4">
              <w:rPr>
                <w:rFonts w:ascii="Verdana" w:hAnsi="Verdana"/>
                <w:b/>
                <w:sz w:val="28"/>
                <w:szCs w:val="28"/>
              </w:rPr>
              <w:t>Pôle ressource de circonscription</w:t>
            </w:r>
            <w:r>
              <w:rPr>
                <w:rFonts w:ascii="Verdana" w:hAnsi="Verdana"/>
                <w:b/>
              </w:rPr>
              <w:br/>
            </w:r>
            <w:r w:rsidR="00827E5C" w:rsidRPr="002B6A0E">
              <w:rPr>
                <w:rFonts w:ascii="Verdana" w:hAnsi="Verdana"/>
                <w:b/>
              </w:rPr>
              <w:t>Réseau d'Aides Spécialisées</w:t>
            </w:r>
          </w:p>
          <w:p w:rsidR="00827E5C" w:rsidRPr="002B6A0E" w:rsidRDefault="00827E5C" w:rsidP="002B6A0E">
            <w:pPr>
              <w:jc w:val="center"/>
              <w:rPr>
                <w:rFonts w:ascii="Verdana" w:hAnsi="Verdana"/>
                <w:b/>
              </w:rPr>
            </w:pPr>
            <w:r w:rsidRPr="002B6A0E">
              <w:rPr>
                <w:rFonts w:ascii="Verdana" w:hAnsi="Verdana"/>
                <w:b/>
              </w:rPr>
              <w:t>Aux Elèves en Difficulté</w:t>
            </w:r>
          </w:p>
          <w:p w:rsidR="00827E5C" w:rsidRPr="003611B4" w:rsidRDefault="00827E5C" w:rsidP="002B6A0E">
            <w:pPr>
              <w:rPr>
                <w:rFonts w:ascii="Verdana" w:hAnsi="Verdana"/>
                <w:sz w:val="20"/>
                <w:szCs w:val="20"/>
              </w:rPr>
            </w:pPr>
          </w:p>
          <w:p w:rsidR="00827E5C" w:rsidRPr="003611B4" w:rsidRDefault="00827E5C" w:rsidP="002B6A0E">
            <w:pPr>
              <w:jc w:val="center"/>
              <w:rPr>
                <w:rFonts w:ascii="Verdana" w:hAnsi="Verdana"/>
                <w:sz w:val="20"/>
                <w:szCs w:val="20"/>
              </w:rPr>
            </w:pPr>
            <w:r w:rsidRPr="003611B4">
              <w:rPr>
                <w:rFonts w:ascii="Verdana" w:hAnsi="Verdana"/>
                <w:sz w:val="20"/>
                <w:szCs w:val="20"/>
              </w:rPr>
              <w:t>Adresse du réseau</w:t>
            </w:r>
          </w:p>
          <w:p w:rsidR="00827E5C" w:rsidRPr="00325EBF" w:rsidRDefault="00827E5C" w:rsidP="002B6A0E">
            <w:pPr>
              <w:jc w:val="center"/>
              <w:rPr>
                <w:sz w:val="20"/>
              </w:rPr>
            </w:pPr>
            <w:r w:rsidRPr="003611B4">
              <w:rPr>
                <w:rFonts w:ascii="Verdana" w:hAnsi="Verdana"/>
                <w:sz w:val="20"/>
                <w:szCs w:val="20"/>
              </w:rPr>
              <w:t>Numéro de téléphone et adresse mail</w:t>
            </w:r>
          </w:p>
        </w:tc>
      </w:tr>
    </w:tbl>
    <w:p w:rsidR="001572FA" w:rsidRPr="00CE3283" w:rsidRDefault="001572FA">
      <w:pPr>
        <w:rPr>
          <w:rFonts w:ascii="Verdana" w:hAnsi="Verdana"/>
          <w:sz w:val="20"/>
        </w:rPr>
      </w:pPr>
    </w:p>
    <w:p w:rsidR="002B6A0E" w:rsidRPr="003611B4" w:rsidRDefault="001572FA" w:rsidP="002B6A0E">
      <w:pPr>
        <w:ind w:left="2835"/>
        <w:jc w:val="center"/>
        <w:rPr>
          <w:rFonts w:ascii="Verdana" w:hAnsi="Verdana"/>
          <w:b/>
          <w:bCs/>
        </w:rPr>
      </w:pPr>
      <w:r w:rsidRPr="003611B4">
        <w:rPr>
          <w:rFonts w:ascii="Verdana" w:hAnsi="Verdana"/>
          <w:b/>
          <w:bCs/>
        </w:rPr>
        <w:t>DEMANDE D'AIDE auprès du RASED</w:t>
      </w:r>
      <w:r w:rsidR="00CE3283" w:rsidRPr="003611B4">
        <w:rPr>
          <w:rFonts w:ascii="Verdana" w:hAnsi="Verdana"/>
          <w:b/>
          <w:bCs/>
        </w:rPr>
        <w:t xml:space="preserve"> </w:t>
      </w:r>
    </w:p>
    <w:p w:rsidR="001572FA" w:rsidRPr="003611B4" w:rsidRDefault="00CE3283" w:rsidP="002B6A0E">
      <w:pPr>
        <w:ind w:left="2835"/>
        <w:jc w:val="center"/>
        <w:rPr>
          <w:rFonts w:ascii="Verdana" w:hAnsi="Verdana"/>
          <w:sz w:val="18"/>
          <w:szCs w:val="18"/>
        </w:rPr>
      </w:pPr>
      <w:proofErr w:type="gramStart"/>
      <w:r w:rsidRPr="003611B4">
        <w:rPr>
          <w:rFonts w:ascii="Verdana" w:hAnsi="Verdana"/>
          <w:b/>
          <w:bCs/>
        </w:rPr>
        <w:t>à</w:t>
      </w:r>
      <w:proofErr w:type="gramEnd"/>
      <w:r w:rsidRPr="003611B4">
        <w:rPr>
          <w:rFonts w:ascii="Verdana" w:hAnsi="Verdana"/>
          <w:b/>
          <w:bCs/>
        </w:rPr>
        <w:t xml:space="preserve"> l’issue du Conseil de Cycle</w:t>
      </w:r>
      <w:r w:rsidR="003611B4">
        <w:rPr>
          <w:rFonts w:ascii="Verdana" w:hAnsi="Verdana"/>
          <w:b/>
          <w:bCs/>
          <w:sz w:val="26"/>
          <w:szCs w:val="26"/>
        </w:rPr>
        <w:br/>
      </w:r>
      <w:r w:rsidR="003611B4" w:rsidRPr="003611B4">
        <w:rPr>
          <w:rFonts w:ascii="Verdana" w:hAnsi="Verdana"/>
          <w:sz w:val="18"/>
          <w:szCs w:val="18"/>
          <w:u w:val="single"/>
        </w:rPr>
        <w:t>à renseigner numériquement</w:t>
      </w:r>
    </w:p>
    <w:p w:rsidR="001572FA" w:rsidRPr="00CE3283" w:rsidRDefault="001572FA" w:rsidP="002B6A0E">
      <w:pPr>
        <w:ind w:left="2835"/>
        <w:rPr>
          <w:rFonts w:ascii="Verdana" w:hAnsi="Verdana"/>
          <w:sz w:val="20"/>
        </w:rPr>
      </w:pPr>
    </w:p>
    <w:p w:rsidR="001572FA" w:rsidRPr="00CE3283" w:rsidRDefault="001572FA" w:rsidP="002B6A0E">
      <w:pPr>
        <w:spacing w:line="360" w:lineRule="auto"/>
        <w:ind w:left="2835" w:right="39"/>
        <w:rPr>
          <w:rFonts w:ascii="Verdana" w:hAnsi="Verdana"/>
          <w:b/>
          <w:bCs/>
          <w:sz w:val="20"/>
        </w:rPr>
      </w:pPr>
      <w:r w:rsidRPr="00CE3283">
        <w:rPr>
          <w:rFonts w:ascii="Verdana" w:hAnsi="Verdana"/>
          <w:b/>
          <w:bCs/>
          <w:sz w:val="20"/>
        </w:rPr>
        <w:t>En date du</w:t>
      </w:r>
      <w:r w:rsidR="00827E5C" w:rsidRPr="00CE3283">
        <w:rPr>
          <w:rFonts w:ascii="Verdana" w:hAnsi="Verdana"/>
          <w:b/>
          <w:bCs/>
          <w:sz w:val="20"/>
        </w:rPr>
        <w:t> :</w:t>
      </w:r>
    </w:p>
    <w:p w:rsidR="001572FA" w:rsidRPr="00CE3283" w:rsidRDefault="00EC6A01" w:rsidP="002B6A0E">
      <w:pPr>
        <w:spacing w:line="360" w:lineRule="auto"/>
        <w:ind w:left="2835" w:right="39"/>
        <w:rPr>
          <w:rFonts w:ascii="Verdana" w:hAnsi="Verdana"/>
          <w:b/>
          <w:bCs/>
          <w:sz w:val="20"/>
        </w:rPr>
      </w:pPr>
      <w:r w:rsidRPr="00CE3283">
        <w:rPr>
          <w:rFonts w:ascii="Verdana" w:hAnsi="Verdana"/>
          <w:b/>
          <w:bCs/>
          <w:sz w:val="20"/>
        </w:rPr>
        <w:t xml:space="preserve">Transmise </w:t>
      </w:r>
      <w:r w:rsidR="000249DD" w:rsidRPr="000249DD">
        <w:rPr>
          <w:rFonts w:ascii="Verdana" w:hAnsi="Verdana"/>
          <w:b/>
          <w:bCs/>
          <w:sz w:val="20"/>
          <w:u w:val="single"/>
        </w:rPr>
        <w:t>au pôle ressource de circonscription et au RASED</w:t>
      </w:r>
      <w:r w:rsidR="000249DD">
        <w:rPr>
          <w:rFonts w:ascii="Verdana" w:hAnsi="Verdana"/>
          <w:b/>
          <w:bCs/>
          <w:sz w:val="20"/>
        </w:rPr>
        <w:t xml:space="preserve"> </w:t>
      </w:r>
      <w:r w:rsidRPr="00CE3283">
        <w:rPr>
          <w:rFonts w:ascii="Verdana" w:hAnsi="Verdana"/>
          <w:b/>
          <w:bCs/>
          <w:sz w:val="20"/>
        </w:rPr>
        <w:t>par le</w:t>
      </w:r>
      <w:r w:rsidR="001572FA" w:rsidRPr="00CE3283">
        <w:rPr>
          <w:rFonts w:ascii="Verdana" w:hAnsi="Verdana"/>
          <w:b/>
          <w:bCs/>
          <w:sz w:val="20"/>
        </w:rPr>
        <w:t xml:space="preserve"> directeur le</w:t>
      </w:r>
      <w:r w:rsidR="00827E5C" w:rsidRPr="00CE3283">
        <w:rPr>
          <w:rFonts w:ascii="Verdana" w:hAnsi="Verdana"/>
          <w:b/>
          <w:bCs/>
          <w:sz w:val="20"/>
        </w:rPr>
        <w:t> :</w:t>
      </w:r>
    </w:p>
    <w:p w:rsidR="001572FA" w:rsidRPr="00CE3283" w:rsidRDefault="001572FA" w:rsidP="002B6A0E">
      <w:pPr>
        <w:spacing w:line="360" w:lineRule="auto"/>
        <w:ind w:left="2835" w:right="39"/>
        <w:rPr>
          <w:rFonts w:ascii="Verdana" w:hAnsi="Verdana"/>
          <w:b/>
          <w:bCs/>
          <w:sz w:val="20"/>
        </w:rPr>
      </w:pPr>
      <w:r w:rsidRPr="00CE3283">
        <w:rPr>
          <w:rFonts w:ascii="Verdana" w:hAnsi="Verdana"/>
          <w:b/>
          <w:bCs/>
          <w:sz w:val="20"/>
        </w:rPr>
        <w:t>Reçue le</w:t>
      </w:r>
      <w:r w:rsidR="00827E5C" w:rsidRPr="00CE3283">
        <w:rPr>
          <w:rFonts w:ascii="Verdana" w:hAnsi="Verdana"/>
          <w:b/>
          <w:bCs/>
          <w:sz w:val="20"/>
        </w:rPr>
        <w:t> :</w:t>
      </w:r>
    </w:p>
    <w:tbl>
      <w:tblPr>
        <w:tblW w:w="0" w:type="auto"/>
        <w:tblLook w:val="04A0"/>
      </w:tblPr>
      <w:tblGrid>
        <w:gridCol w:w="5778"/>
        <w:gridCol w:w="4466"/>
      </w:tblGrid>
      <w:tr w:rsidR="00AC41F7" w:rsidRPr="00325EBF" w:rsidTr="00325EBF">
        <w:trPr>
          <w:trHeight w:val="542"/>
        </w:trPr>
        <w:tc>
          <w:tcPr>
            <w:tcW w:w="5778" w:type="dxa"/>
            <w:shd w:val="clear" w:color="auto" w:fill="auto"/>
            <w:vAlign w:val="center"/>
          </w:tcPr>
          <w:p w:rsidR="00AC41F7" w:rsidRPr="00325EBF" w:rsidRDefault="00AC41F7" w:rsidP="00325EBF">
            <w:pPr>
              <w:numPr>
                <w:ilvl w:val="0"/>
                <w:numId w:val="10"/>
              </w:numPr>
              <w:spacing w:line="259" w:lineRule="auto"/>
              <w:ind w:left="425" w:hanging="295"/>
              <w:rPr>
                <w:rFonts w:ascii="Verdana" w:hAnsi="Verdana"/>
                <w:b/>
                <w:bCs/>
                <w:sz w:val="20"/>
              </w:rPr>
            </w:pPr>
            <w:r w:rsidRPr="00325EBF">
              <w:rPr>
                <w:rFonts w:ascii="Verdana" w:hAnsi="Verdana"/>
                <w:sz w:val="22"/>
                <w:szCs w:val="28"/>
              </w:rPr>
              <w:t xml:space="preserve">Nom de l'élève : </w:t>
            </w:r>
          </w:p>
        </w:tc>
        <w:tc>
          <w:tcPr>
            <w:tcW w:w="4466" w:type="dxa"/>
            <w:shd w:val="clear" w:color="auto" w:fill="auto"/>
            <w:vAlign w:val="center"/>
          </w:tcPr>
          <w:p w:rsidR="00AC41F7" w:rsidRPr="00325EBF" w:rsidRDefault="00AC41F7" w:rsidP="00325EBF">
            <w:pPr>
              <w:numPr>
                <w:ilvl w:val="0"/>
                <w:numId w:val="10"/>
              </w:numPr>
              <w:spacing w:line="259" w:lineRule="auto"/>
              <w:ind w:left="425" w:hanging="295"/>
              <w:rPr>
                <w:rFonts w:ascii="Verdana" w:hAnsi="Verdana"/>
                <w:b/>
                <w:bCs/>
                <w:sz w:val="20"/>
              </w:rPr>
            </w:pPr>
            <w:r w:rsidRPr="00325EBF">
              <w:rPr>
                <w:rFonts w:ascii="Verdana" w:hAnsi="Verdana"/>
                <w:sz w:val="22"/>
                <w:szCs w:val="28"/>
              </w:rPr>
              <w:t>Prénom :</w:t>
            </w:r>
            <w:r w:rsidR="008651C0">
              <w:rPr>
                <w:rFonts w:ascii="Verdana" w:hAnsi="Verdana"/>
                <w:sz w:val="22"/>
                <w:szCs w:val="28"/>
              </w:rPr>
              <w:t xml:space="preserve"> </w:t>
            </w:r>
          </w:p>
        </w:tc>
      </w:tr>
      <w:tr w:rsidR="00AC41F7" w:rsidRPr="00325EBF" w:rsidTr="00325EBF">
        <w:trPr>
          <w:trHeight w:val="542"/>
        </w:trPr>
        <w:tc>
          <w:tcPr>
            <w:tcW w:w="5778" w:type="dxa"/>
            <w:shd w:val="clear" w:color="auto" w:fill="auto"/>
            <w:vAlign w:val="center"/>
          </w:tcPr>
          <w:p w:rsidR="00AC41F7" w:rsidRPr="00325EBF" w:rsidRDefault="00AC41F7" w:rsidP="00325EBF">
            <w:pPr>
              <w:numPr>
                <w:ilvl w:val="0"/>
                <w:numId w:val="10"/>
              </w:numPr>
              <w:spacing w:line="259" w:lineRule="auto"/>
              <w:ind w:left="425" w:hanging="295"/>
              <w:rPr>
                <w:rFonts w:ascii="Verdana" w:hAnsi="Verdana"/>
                <w:sz w:val="22"/>
                <w:szCs w:val="28"/>
              </w:rPr>
            </w:pPr>
            <w:r w:rsidRPr="00325EBF">
              <w:rPr>
                <w:rFonts w:ascii="Verdana" w:hAnsi="Verdana"/>
                <w:sz w:val="22"/>
                <w:szCs w:val="28"/>
              </w:rPr>
              <w:t xml:space="preserve">Date de naissance : </w:t>
            </w:r>
          </w:p>
        </w:tc>
        <w:tc>
          <w:tcPr>
            <w:tcW w:w="4466" w:type="dxa"/>
            <w:shd w:val="clear" w:color="auto" w:fill="auto"/>
            <w:vAlign w:val="center"/>
          </w:tcPr>
          <w:p w:rsidR="00AC41F7" w:rsidRPr="00325EBF" w:rsidRDefault="00AC41F7" w:rsidP="00325EBF">
            <w:pPr>
              <w:spacing w:line="259" w:lineRule="auto"/>
              <w:ind w:left="425" w:hanging="295"/>
              <w:rPr>
                <w:rFonts w:ascii="Verdana" w:hAnsi="Verdana"/>
                <w:b/>
                <w:bCs/>
                <w:sz w:val="20"/>
              </w:rPr>
            </w:pPr>
          </w:p>
        </w:tc>
      </w:tr>
      <w:tr w:rsidR="00AC41F7" w:rsidRPr="00325EBF" w:rsidTr="00325EBF">
        <w:trPr>
          <w:trHeight w:val="542"/>
        </w:trPr>
        <w:tc>
          <w:tcPr>
            <w:tcW w:w="5778" w:type="dxa"/>
            <w:shd w:val="clear" w:color="auto" w:fill="auto"/>
            <w:vAlign w:val="center"/>
          </w:tcPr>
          <w:p w:rsidR="00AC41F7" w:rsidRPr="00325EBF" w:rsidRDefault="00AC41F7" w:rsidP="00325EBF">
            <w:pPr>
              <w:numPr>
                <w:ilvl w:val="0"/>
                <w:numId w:val="10"/>
              </w:numPr>
              <w:spacing w:line="259" w:lineRule="auto"/>
              <w:ind w:left="425" w:hanging="295"/>
              <w:rPr>
                <w:rFonts w:ascii="Verdana" w:hAnsi="Verdana"/>
                <w:b/>
                <w:bCs/>
                <w:sz w:val="20"/>
              </w:rPr>
            </w:pPr>
            <w:r w:rsidRPr="00325EBF">
              <w:rPr>
                <w:rFonts w:ascii="Verdana" w:hAnsi="Verdana"/>
                <w:sz w:val="22"/>
                <w:szCs w:val="28"/>
              </w:rPr>
              <w:t>Ecole :</w:t>
            </w:r>
            <w:r w:rsidR="008651C0">
              <w:rPr>
                <w:rFonts w:ascii="Verdana" w:hAnsi="Verdana"/>
                <w:sz w:val="22"/>
                <w:szCs w:val="28"/>
              </w:rPr>
              <w:t xml:space="preserve"> </w:t>
            </w:r>
          </w:p>
        </w:tc>
        <w:tc>
          <w:tcPr>
            <w:tcW w:w="4466" w:type="dxa"/>
            <w:shd w:val="clear" w:color="auto" w:fill="auto"/>
            <w:vAlign w:val="center"/>
          </w:tcPr>
          <w:p w:rsidR="00AC41F7" w:rsidRPr="00325EBF" w:rsidRDefault="00AC41F7" w:rsidP="00325EBF">
            <w:pPr>
              <w:numPr>
                <w:ilvl w:val="0"/>
                <w:numId w:val="10"/>
              </w:numPr>
              <w:spacing w:line="259" w:lineRule="auto"/>
              <w:ind w:left="425" w:hanging="295"/>
              <w:rPr>
                <w:rFonts w:ascii="Verdana" w:hAnsi="Verdana"/>
                <w:b/>
                <w:bCs/>
                <w:sz w:val="20"/>
              </w:rPr>
            </w:pPr>
            <w:r w:rsidRPr="00325EBF">
              <w:rPr>
                <w:rFonts w:ascii="Verdana" w:hAnsi="Verdana"/>
                <w:sz w:val="22"/>
                <w:szCs w:val="28"/>
              </w:rPr>
              <w:t>Classe :</w:t>
            </w:r>
            <w:r w:rsidR="008651C0">
              <w:rPr>
                <w:rFonts w:ascii="Verdana" w:hAnsi="Verdana"/>
                <w:sz w:val="22"/>
                <w:szCs w:val="28"/>
              </w:rPr>
              <w:t xml:space="preserve"> </w:t>
            </w:r>
          </w:p>
        </w:tc>
      </w:tr>
      <w:tr w:rsidR="00AC41F7" w:rsidRPr="00325EBF" w:rsidTr="00325EBF">
        <w:trPr>
          <w:trHeight w:val="542"/>
        </w:trPr>
        <w:tc>
          <w:tcPr>
            <w:tcW w:w="10244" w:type="dxa"/>
            <w:gridSpan w:val="2"/>
            <w:shd w:val="clear" w:color="auto" w:fill="auto"/>
            <w:vAlign w:val="center"/>
          </w:tcPr>
          <w:p w:rsidR="00AC41F7" w:rsidRPr="00325EBF" w:rsidRDefault="00AC41F7" w:rsidP="00325EBF">
            <w:pPr>
              <w:numPr>
                <w:ilvl w:val="0"/>
                <w:numId w:val="10"/>
              </w:numPr>
              <w:spacing w:line="259" w:lineRule="auto"/>
              <w:ind w:left="425" w:hanging="295"/>
              <w:rPr>
                <w:rFonts w:ascii="Verdana" w:hAnsi="Verdana"/>
                <w:sz w:val="20"/>
              </w:rPr>
            </w:pPr>
            <w:r w:rsidRPr="00325EBF">
              <w:rPr>
                <w:rFonts w:ascii="Verdana" w:hAnsi="Verdana"/>
                <w:sz w:val="22"/>
                <w:szCs w:val="28"/>
              </w:rPr>
              <w:t xml:space="preserve">Nom de l'enseignant(e) : </w:t>
            </w:r>
          </w:p>
        </w:tc>
      </w:tr>
    </w:tbl>
    <w:p w:rsidR="001572FA" w:rsidRPr="00CE3283" w:rsidRDefault="00827E5C" w:rsidP="0083458D">
      <w:pPr>
        <w:spacing w:line="360" w:lineRule="auto"/>
        <w:rPr>
          <w:rFonts w:ascii="Verdana" w:hAnsi="Verdana"/>
          <w:sz w:val="22"/>
          <w:szCs w:val="28"/>
        </w:rPr>
      </w:pPr>
      <w:r w:rsidRPr="00CE3283">
        <w:rPr>
          <w:rFonts w:ascii="Verdana" w:hAnsi="Verdana"/>
          <w:sz w:val="22"/>
          <w:szCs w:val="28"/>
        </w:rPr>
        <w:tab/>
        <w:t xml:space="preserve"> </w:t>
      </w:r>
    </w:p>
    <w:p w:rsidR="001572FA" w:rsidRPr="00CE3283" w:rsidRDefault="001572FA">
      <w:pPr>
        <w:numPr>
          <w:ilvl w:val="0"/>
          <w:numId w:val="2"/>
        </w:numPr>
        <w:rPr>
          <w:rFonts w:ascii="Verdana" w:hAnsi="Verdana"/>
          <w:sz w:val="20"/>
        </w:rPr>
      </w:pPr>
      <w:r w:rsidRPr="00CE3283">
        <w:rPr>
          <w:rFonts w:ascii="Verdana" w:hAnsi="Verdana"/>
          <w:b/>
          <w:bCs/>
          <w:sz w:val="22"/>
          <w:szCs w:val="28"/>
        </w:rPr>
        <w:t>CURSUS SCOLAIRE </w:t>
      </w:r>
      <w:r w:rsidRPr="00CE3283">
        <w:rPr>
          <w:rFonts w:ascii="Verdana" w:hAnsi="Verdana"/>
          <w:sz w:val="20"/>
        </w:rPr>
        <w:t>:</w:t>
      </w:r>
      <w:bookmarkStart w:id="0" w:name="_GoBack"/>
      <w:bookmarkEnd w:id="0"/>
    </w:p>
    <w:p w:rsidR="001572FA" w:rsidRPr="00CE3283" w:rsidRDefault="001572FA">
      <w:pPr>
        <w:rPr>
          <w:rFonts w:ascii="Verdana" w:hAnsi="Verdana"/>
          <w:sz w:val="20"/>
        </w:rPr>
      </w:pPr>
    </w:p>
    <w:tbl>
      <w:tblPr>
        <w:tblW w:w="10174" w:type="dxa"/>
        <w:tblInd w:w="-72" w:type="dxa"/>
        <w:tblCellMar>
          <w:left w:w="70" w:type="dxa"/>
          <w:right w:w="70" w:type="dxa"/>
        </w:tblCellMar>
        <w:tblLook w:val="04A0"/>
      </w:tblPr>
      <w:tblGrid>
        <w:gridCol w:w="1193"/>
        <w:gridCol w:w="1001"/>
        <w:gridCol w:w="1146"/>
        <w:gridCol w:w="2047"/>
        <w:gridCol w:w="1417"/>
        <w:gridCol w:w="2127"/>
        <w:gridCol w:w="1243"/>
      </w:tblGrid>
      <w:tr w:rsidR="00CD0E25" w:rsidRPr="00CE3283" w:rsidTr="005437F0">
        <w:trPr>
          <w:trHeight w:val="615"/>
        </w:trPr>
        <w:tc>
          <w:tcPr>
            <w:tcW w:w="1193" w:type="dxa"/>
            <w:tcBorders>
              <w:top w:val="nil"/>
              <w:left w:val="nil"/>
              <w:bottom w:val="single" w:sz="8" w:space="0" w:color="000000"/>
            </w:tcBorders>
            <w:shd w:val="clear" w:color="auto" w:fill="auto"/>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bottom w:val="single" w:sz="8" w:space="0" w:color="000000"/>
              <w:right w:val="single" w:sz="4" w:space="0" w:color="000000"/>
            </w:tcBorders>
            <w:shd w:val="clear" w:color="auto" w:fill="auto"/>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146" w:type="dxa"/>
            <w:tcBorders>
              <w:top w:val="single" w:sz="4" w:space="0" w:color="000000"/>
              <w:left w:val="single" w:sz="4" w:space="0" w:color="000000"/>
              <w:bottom w:val="single" w:sz="4" w:space="0" w:color="000000"/>
              <w:right w:val="single" w:sz="4" w:space="0" w:color="000000"/>
            </w:tcBorders>
            <w:vAlign w:val="bottom"/>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Année scolaire</w:t>
            </w:r>
          </w:p>
        </w:tc>
        <w:tc>
          <w:tcPr>
            <w:tcW w:w="2047" w:type="dxa"/>
            <w:tcBorders>
              <w:top w:val="single" w:sz="4" w:space="0" w:color="000000"/>
              <w:left w:val="single" w:sz="4" w:space="0" w:color="000000"/>
              <w:bottom w:val="single" w:sz="4" w:space="0" w:color="000000"/>
              <w:right w:val="single" w:sz="4" w:space="0" w:color="000000"/>
            </w:tcBorders>
            <w:vAlign w:val="bottom"/>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Ecole</w:t>
            </w:r>
          </w:p>
        </w:tc>
        <w:tc>
          <w:tcPr>
            <w:tcW w:w="1417" w:type="dxa"/>
            <w:tcBorders>
              <w:top w:val="single" w:sz="4" w:space="0" w:color="000000"/>
              <w:left w:val="single" w:sz="4" w:space="0" w:color="000000"/>
              <w:bottom w:val="single" w:sz="4" w:space="0" w:color="000000"/>
              <w:right w:val="single" w:sz="4" w:space="0" w:color="000000"/>
            </w:tcBorders>
            <w:vAlign w:val="bottom"/>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Suivi RASED</w:t>
            </w:r>
          </w:p>
        </w:tc>
        <w:tc>
          <w:tcPr>
            <w:tcW w:w="2127" w:type="dxa"/>
            <w:tcBorders>
              <w:top w:val="single" w:sz="4" w:space="0" w:color="000000"/>
              <w:left w:val="single" w:sz="4" w:space="0" w:color="000000"/>
              <w:bottom w:val="single" w:sz="4" w:space="0" w:color="000000"/>
              <w:right w:val="single" w:sz="4" w:space="0" w:color="000000"/>
            </w:tcBorders>
            <w:vAlign w:val="bottom"/>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Autre(s) suivi(s)</w:t>
            </w:r>
          </w:p>
        </w:tc>
        <w:tc>
          <w:tcPr>
            <w:tcW w:w="1243" w:type="dxa"/>
            <w:tcBorders>
              <w:top w:val="single" w:sz="4" w:space="0" w:color="000000"/>
              <w:left w:val="single" w:sz="4" w:space="0" w:color="000000"/>
              <w:bottom w:val="single" w:sz="4" w:space="0" w:color="000000"/>
              <w:right w:val="single" w:sz="4" w:space="0" w:color="000000"/>
            </w:tcBorders>
            <w:vAlign w:val="bottom"/>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PAI, PAP</w:t>
            </w:r>
          </w:p>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(préciser)</w:t>
            </w:r>
          </w:p>
        </w:tc>
      </w:tr>
      <w:tr w:rsidR="00CD0E25" w:rsidRPr="00CE3283" w:rsidTr="008651C0">
        <w:trPr>
          <w:trHeight w:val="330"/>
        </w:trPr>
        <w:tc>
          <w:tcPr>
            <w:tcW w:w="11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Maternelle</w:t>
            </w:r>
          </w:p>
        </w:tc>
        <w:tc>
          <w:tcPr>
            <w:tcW w:w="1001" w:type="dxa"/>
            <w:tcBorders>
              <w:top w:val="single" w:sz="8" w:space="0" w:color="000000"/>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TPS</w:t>
            </w:r>
          </w:p>
        </w:tc>
        <w:tc>
          <w:tcPr>
            <w:tcW w:w="1146" w:type="dxa"/>
            <w:tcBorders>
              <w:top w:val="single" w:sz="4" w:space="0" w:color="000000"/>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single" w:sz="4" w:space="0" w:color="000000"/>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single" w:sz="4" w:space="0" w:color="000000"/>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single" w:sz="4" w:space="0" w:color="000000"/>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single" w:sz="4" w:space="0" w:color="000000"/>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PS</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MS</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GS</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Cycle 2</w:t>
            </w: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CP</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nil"/>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CE1</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nil"/>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CE2</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Cycle 3</w:t>
            </w: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CM1</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651C0">
        <w:trPr>
          <w:trHeight w:val="330"/>
        </w:trPr>
        <w:tc>
          <w:tcPr>
            <w:tcW w:w="1193" w:type="dxa"/>
            <w:vMerge/>
            <w:tcBorders>
              <w:top w:val="nil"/>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CM2</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r w:rsidR="00CD0E25" w:rsidRPr="00CE3283" w:rsidTr="00873B7E">
        <w:trPr>
          <w:trHeight w:val="291"/>
        </w:trPr>
        <w:tc>
          <w:tcPr>
            <w:tcW w:w="1193" w:type="dxa"/>
            <w:vMerge/>
            <w:tcBorders>
              <w:top w:val="nil"/>
              <w:left w:val="single" w:sz="8" w:space="0" w:color="000000"/>
              <w:bottom w:val="single" w:sz="8" w:space="0" w:color="000000"/>
              <w:right w:val="single" w:sz="8" w:space="0" w:color="000000"/>
            </w:tcBorders>
            <w:vAlign w:val="center"/>
            <w:hideMark/>
          </w:tcPr>
          <w:p w:rsidR="00CD0E25" w:rsidRPr="00CE3283" w:rsidRDefault="00CD0E25" w:rsidP="00CD0E25">
            <w:pPr>
              <w:widowControl/>
              <w:suppressAutoHyphens w:val="0"/>
              <w:rPr>
                <w:rFonts w:ascii="Verdana" w:eastAsia="Times New Roman" w:hAnsi="Verdana" w:cs="Times New Roman"/>
                <w:color w:val="000000"/>
                <w:kern w:val="0"/>
                <w:sz w:val="20"/>
                <w:lang w:eastAsia="fr-FR" w:bidi="ar-SA"/>
              </w:rPr>
            </w:pPr>
          </w:p>
        </w:tc>
        <w:tc>
          <w:tcPr>
            <w:tcW w:w="1001" w:type="dxa"/>
            <w:tcBorders>
              <w:top w:val="nil"/>
              <w:left w:val="nil"/>
              <w:bottom w:val="single" w:sz="8" w:space="0" w:color="000000"/>
              <w:right w:val="single" w:sz="8" w:space="0" w:color="000000"/>
            </w:tcBorders>
            <w:shd w:val="clear" w:color="auto" w:fill="auto"/>
            <w:vAlign w:val="center"/>
            <w:hideMark/>
          </w:tcPr>
          <w:p w:rsidR="00CD0E25" w:rsidRPr="00CE3283" w:rsidRDefault="00CD0E25" w:rsidP="00CD0E25">
            <w:pPr>
              <w:widowControl/>
              <w:suppressAutoHyphens w:val="0"/>
              <w:jc w:val="center"/>
              <w:rPr>
                <w:rFonts w:ascii="Verdana" w:eastAsia="Times New Roman" w:hAnsi="Verdana" w:cs="Times New Roman"/>
                <w:color w:val="000000"/>
                <w:kern w:val="0"/>
                <w:sz w:val="20"/>
                <w:lang w:eastAsia="fr-FR" w:bidi="ar-SA"/>
              </w:rPr>
            </w:pPr>
            <w:r w:rsidRPr="00CE3283">
              <w:rPr>
                <w:rFonts w:ascii="Verdana" w:eastAsia="Times New Roman" w:hAnsi="Verdana" w:cs="Times New Roman"/>
                <w:color w:val="000000"/>
                <w:kern w:val="0"/>
                <w:sz w:val="20"/>
                <w:lang w:eastAsia="fr-FR" w:bidi="ar-SA"/>
              </w:rPr>
              <w:t>6</w:t>
            </w:r>
            <w:r w:rsidRPr="00CE3283">
              <w:rPr>
                <w:rFonts w:ascii="Verdana" w:eastAsia="Times New Roman" w:hAnsi="Verdana" w:cs="Times New Roman"/>
                <w:color w:val="000000"/>
                <w:kern w:val="0"/>
                <w:sz w:val="20"/>
                <w:vertAlign w:val="superscript"/>
                <w:lang w:eastAsia="fr-FR" w:bidi="ar-SA"/>
              </w:rPr>
              <w:t>ème</w:t>
            </w:r>
          </w:p>
        </w:tc>
        <w:tc>
          <w:tcPr>
            <w:tcW w:w="1146"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04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41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2127"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c>
          <w:tcPr>
            <w:tcW w:w="1243" w:type="dxa"/>
            <w:tcBorders>
              <w:top w:val="nil"/>
              <w:left w:val="nil"/>
              <w:bottom w:val="single" w:sz="8" w:space="0" w:color="000000"/>
              <w:right w:val="single" w:sz="8" w:space="0" w:color="000000"/>
            </w:tcBorders>
            <w:vAlign w:val="center"/>
          </w:tcPr>
          <w:p w:rsidR="00CD0E25" w:rsidRPr="008651C0" w:rsidRDefault="00CD0E25" w:rsidP="008651C0">
            <w:pPr>
              <w:widowControl/>
              <w:suppressAutoHyphens w:val="0"/>
              <w:rPr>
                <w:rFonts w:ascii="Verdana" w:eastAsia="Times New Roman" w:hAnsi="Verdana" w:cs="Times New Roman"/>
                <w:color w:val="000000"/>
                <w:kern w:val="0"/>
                <w:sz w:val="18"/>
                <w:szCs w:val="18"/>
                <w:lang w:eastAsia="fr-FR" w:bidi="ar-SA"/>
              </w:rPr>
            </w:pPr>
          </w:p>
        </w:tc>
      </w:tr>
    </w:tbl>
    <w:p w:rsidR="001572FA" w:rsidRPr="003611B4" w:rsidRDefault="001572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4"/>
      </w:tblGrid>
      <w:tr w:rsidR="00E30FE7" w:rsidRPr="00325EBF" w:rsidTr="00ED4241">
        <w:trPr>
          <w:trHeight w:val="1155"/>
        </w:trPr>
        <w:tc>
          <w:tcPr>
            <w:tcW w:w="10244" w:type="dxa"/>
            <w:shd w:val="clear" w:color="auto" w:fill="auto"/>
            <w:tcMar>
              <w:top w:w="113" w:type="dxa"/>
            </w:tcMar>
          </w:tcPr>
          <w:p w:rsidR="0083458D" w:rsidRPr="00325EBF" w:rsidRDefault="00AC41F7" w:rsidP="0083458D">
            <w:pPr>
              <w:rPr>
                <w:rFonts w:ascii="Verdana" w:hAnsi="Verdana"/>
                <w:sz w:val="20"/>
                <w:szCs w:val="20"/>
              </w:rPr>
            </w:pPr>
            <w:r w:rsidRPr="00325EBF">
              <w:rPr>
                <w:rFonts w:ascii="Verdana" w:hAnsi="Verdana"/>
                <w:sz w:val="22"/>
                <w:szCs w:val="28"/>
              </w:rPr>
              <w:t>Fréquentation scolaire :</w:t>
            </w:r>
            <w:r w:rsidRPr="00325EBF">
              <w:rPr>
                <w:rFonts w:ascii="Verdana" w:hAnsi="Verdana"/>
                <w:sz w:val="20"/>
                <w:szCs w:val="20"/>
              </w:rPr>
              <w:t xml:space="preserve"> </w:t>
            </w:r>
          </w:p>
          <w:p w:rsidR="0083458D" w:rsidRDefault="0083458D" w:rsidP="0083458D">
            <w:pPr>
              <w:rPr>
                <w:rFonts w:ascii="Verdana" w:hAnsi="Verdana"/>
                <w:sz w:val="20"/>
                <w:szCs w:val="20"/>
              </w:rPr>
            </w:pPr>
          </w:p>
          <w:p w:rsidR="00ED4241" w:rsidRPr="00325EBF" w:rsidRDefault="00ED4241" w:rsidP="0083458D">
            <w:pPr>
              <w:rPr>
                <w:rFonts w:ascii="Verdana" w:hAnsi="Verdana"/>
                <w:sz w:val="20"/>
                <w:szCs w:val="20"/>
              </w:rPr>
            </w:pPr>
          </w:p>
        </w:tc>
      </w:tr>
    </w:tbl>
    <w:p w:rsidR="00CD0E25" w:rsidRPr="003611B4" w:rsidRDefault="00CD0E25">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4"/>
      </w:tblGrid>
      <w:tr w:rsidR="00E30FE7" w:rsidRPr="00325EBF" w:rsidTr="00325EBF">
        <w:trPr>
          <w:trHeight w:val="1579"/>
        </w:trPr>
        <w:tc>
          <w:tcPr>
            <w:tcW w:w="10244" w:type="dxa"/>
            <w:shd w:val="clear" w:color="auto" w:fill="auto"/>
            <w:tcMar>
              <w:top w:w="113" w:type="dxa"/>
            </w:tcMar>
          </w:tcPr>
          <w:p w:rsidR="00E30FE7" w:rsidRPr="00325EBF" w:rsidRDefault="00E30FE7">
            <w:pPr>
              <w:rPr>
                <w:rFonts w:ascii="Verdana" w:hAnsi="Verdana"/>
                <w:sz w:val="20"/>
                <w:szCs w:val="20"/>
              </w:rPr>
            </w:pPr>
            <w:r w:rsidRPr="00325EBF">
              <w:rPr>
                <w:rFonts w:ascii="Verdana" w:hAnsi="Verdana"/>
                <w:sz w:val="22"/>
                <w:szCs w:val="28"/>
              </w:rPr>
              <w:lastRenderedPageBreak/>
              <w:t>Quelles sont les réussites de l'élève et/ou les centres d'intérêt qui permettent de le valoriser ?</w:t>
            </w:r>
            <w:r w:rsidR="00AC41F7" w:rsidRPr="00325EBF">
              <w:rPr>
                <w:rFonts w:ascii="Verdana" w:hAnsi="Verdana"/>
                <w:sz w:val="20"/>
                <w:szCs w:val="20"/>
              </w:rPr>
              <w:t xml:space="preserve"> </w:t>
            </w:r>
          </w:p>
          <w:p w:rsidR="0083458D" w:rsidRPr="00325EBF" w:rsidRDefault="0083458D" w:rsidP="0083458D">
            <w:pPr>
              <w:rPr>
                <w:rFonts w:ascii="Verdana" w:hAnsi="Verdana"/>
                <w:sz w:val="20"/>
              </w:rPr>
            </w:pPr>
          </w:p>
        </w:tc>
      </w:tr>
    </w:tbl>
    <w:p w:rsidR="00AC41F7" w:rsidRPr="003611B4" w:rsidRDefault="00AC41F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4"/>
      </w:tblGrid>
      <w:tr w:rsidR="00E30FE7" w:rsidRPr="00325EBF" w:rsidTr="003611B4">
        <w:trPr>
          <w:trHeight w:val="2506"/>
        </w:trPr>
        <w:tc>
          <w:tcPr>
            <w:tcW w:w="10244" w:type="dxa"/>
            <w:shd w:val="clear" w:color="auto" w:fill="auto"/>
            <w:tcMar>
              <w:top w:w="113" w:type="dxa"/>
            </w:tcMar>
          </w:tcPr>
          <w:p w:rsidR="00E30FE7" w:rsidRPr="00325EBF" w:rsidRDefault="00E30FE7">
            <w:pPr>
              <w:rPr>
                <w:rFonts w:ascii="Verdana" w:hAnsi="Verdana"/>
                <w:sz w:val="20"/>
                <w:szCs w:val="28"/>
              </w:rPr>
            </w:pPr>
            <w:r w:rsidRPr="00325EBF">
              <w:rPr>
                <w:rFonts w:ascii="Verdana" w:hAnsi="Verdana"/>
                <w:sz w:val="22"/>
                <w:szCs w:val="28"/>
              </w:rPr>
              <w:t>Quelles sont les difficultés de l'élève et comment se manifestent-elles, dans quel(s) domaine(s) les avez-vous observées ?</w:t>
            </w:r>
            <w:r w:rsidR="00AC41F7" w:rsidRPr="00325EBF">
              <w:rPr>
                <w:rFonts w:ascii="Verdana" w:hAnsi="Verdana"/>
                <w:sz w:val="22"/>
                <w:szCs w:val="28"/>
              </w:rPr>
              <w:t xml:space="preserve"> </w:t>
            </w:r>
          </w:p>
          <w:p w:rsidR="00AC41F7" w:rsidRPr="00325EBF" w:rsidRDefault="00AC41F7">
            <w:pPr>
              <w:rPr>
                <w:rFonts w:ascii="Verdana" w:hAnsi="Verdana"/>
                <w:sz w:val="20"/>
              </w:rPr>
            </w:pPr>
          </w:p>
        </w:tc>
      </w:tr>
    </w:tbl>
    <w:p w:rsidR="00E30FE7" w:rsidRPr="003611B4" w:rsidRDefault="00E30FE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244"/>
      </w:tblGrid>
      <w:tr w:rsidR="00E30FE7" w:rsidRPr="00325EBF" w:rsidTr="00325EBF">
        <w:trPr>
          <w:trHeight w:val="1895"/>
        </w:trPr>
        <w:tc>
          <w:tcPr>
            <w:tcW w:w="10244" w:type="dxa"/>
            <w:shd w:val="clear" w:color="auto" w:fill="auto"/>
            <w:tcMar>
              <w:top w:w="113" w:type="dxa"/>
            </w:tcMar>
          </w:tcPr>
          <w:p w:rsidR="00E30FE7" w:rsidRPr="00325EBF" w:rsidRDefault="00E30FE7" w:rsidP="00325EBF">
            <w:pPr>
              <w:spacing w:line="100" w:lineRule="atLeast"/>
              <w:rPr>
                <w:rFonts w:ascii="Verdana" w:hAnsi="Verdana"/>
                <w:sz w:val="22"/>
                <w:szCs w:val="28"/>
              </w:rPr>
            </w:pPr>
            <w:r w:rsidRPr="00325EBF">
              <w:rPr>
                <w:rFonts w:ascii="Verdana" w:hAnsi="Verdana"/>
                <w:sz w:val="22"/>
                <w:szCs w:val="28"/>
              </w:rPr>
              <w:t>Quelles actions ont été menées afin d'aider l'élève dans la classe et/ou dans le cycle ?</w:t>
            </w:r>
          </w:p>
          <w:p w:rsidR="0083458D" w:rsidRPr="00325EBF" w:rsidRDefault="0083458D" w:rsidP="00325EBF">
            <w:pPr>
              <w:spacing w:line="100" w:lineRule="atLeast"/>
              <w:rPr>
                <w:rFonts w:ascii="Verdana" w:hAnsi="Verdana"/>
                <w:sz w:val="20"/>
                <w:szCs w:val="28"/>
              </w:rPr>
            </w:pPr>
          </w:p>
        </w:tc>
      </w:tr>
      <w:tr w:rsidR="00AC41F7" w:rsidRPr="00325EBF" w:rsidTr="003611B4">
        <w:trPr>
          <w:trHeight w:val="1117"/>
        </w:trPr>
        <w:tc>
          <w:tcPr>
            <w:tcW w:w="10244" w:type="dxa"/>
            <w:shd w:val="clear" w:color="auto" w:fill="auto"/>
          </w:tcPr>
          <w:p w:rsidR="00AC41F7" w:rsidRPr="00325EBF" w:rsidRDefault="00AC41F7" w:rsidP="0083458D">
            <w:pPr>
              <w:rPr>
                <w:rFonts w:ascii="Verdana" w:hAnsi="Verdana"/>
                <w:sz w:val="22"/>
                <w:szCs w:val="28"/>
              </w:rPr>
            </w:pPr>
            <w:r w:rsidRPr="00325EBF">
              <w:rPr>
                <w:rFonts w:ascii="Verdana" w:hAnsi="Verdana"/>
                <w:sz w:val="22"/>
                <w:szCs w:val="28"/>
              </w:rPr>
              <w:t>PPRE </w:t>
            </w:r>
            <w:r w:rsidRPr="00325EBF">
              <w:rPr>
                <w:rFonts w:ascii="Verdana" w:hAnsi="Verdana"/>
                <w:i/>
                <w:sz w:val="22"/>
                <w:szCs w:val="28"/>
              </w:rPr>
              <w:t>(pour les élèves d’école élémentaire) </w:t>
            </w:r>
            <w:r w:rsidRPr="00325EBF">
              <w:rPr>
                <w:rFonts w:ascii="Verdana" w:hAnsi="Verdana"/>
                <w:sz w:val="22"/>
                <w:szCs w:val="28"/>
              </w:rPr>
              <w:t>:</w:t>
            </w:r>
          </w:p>
          <w:p w:rsidR="00AC41F7" w:rsidRPr="00325EBF" w:rsidRDefault="00AC41F7" w:rsidP="0083458D">
            <w:pPr>
              <w:rPr>
                <w:rFonts w:ascii="Verdana" w:hAnsi="Verdana"/>
                <w:sz w:val="22"/>
                <w:szCs w:val="28"/>
              </w:rPr>
            </w:pPr>
            <w:r w:rsidRPr="00325EBF">
              <w:rPr>
                <w:rFonts w:ascii="Verdana" w:hAnsi="Verdana"/>
                <w:sz w:val="22"/>
                <w:szCs w:val="28"/>
              </w:rPr>
              <w:t>Résultats observés :</w:t>
            </w:r>
          </w:p>
          <w:p w:rsidR="00AC41F7" w:rsidRPr="00325EBF" w:rsidRDefault="00AC41F7" w:rsidP="00325EBF">
            <w:pPr>
              <w:spacing w:line="100" w:lineRule="atLeast"/>
              <w:rPr>
                <w:rFonts w:ascii="Verdana" w:hAnsi="Verdana"/>
                <w:sz w:val="20"/>
                <w:szCs w:val="28"/>
              </w:rPr>
            </w:pPr>
          </w:p>
        </w:tc>
      </w:tr>
    </w:tbl>
    <w:p w:rsidR="001572FA" w:rsidRPr="003611B4" w:rsidRDefault="001572FA">
      <w:pPr>
        <w:spacing w:line="360"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244"/>
      </w:tblGrid>
      <w:tr w:rsidR="00F12031" w:rsidRPr="00325EBF" w:rsidTr="00325EBF">
        <w:trPr>
          <w:trHeight w:val="847"/>
        </w:trPr>
        <w:tc>
          <w:tcPr>
            <w:tcW w:w="10244" w:type="dxa"/>
            <w:shd w:val="clear" w:color="auto" w:fill="auto"/>
            <w:tcMar>
              <w:top w:w="113" w:type="dxa"/>
            </w:tcMar>
          </w:tcPr>
          <w:p w:rsidR="00F12031" w:rsidRPr="00325EBF" w:rsidRDefault="00F12031" w:rsidP="00325EBF">
            <w:pPr>
              <w:spacing w:line="259" w:lineRule="auto"/>
              <w:rPr>
                <w:rFonts w:ascii="Verdana" w:hAnsi="Verdana"/>
                <w:sz w:val="22"/>
                <w:szCs w:val="28"/>
              </w:rPr>
            </w:pPr>
            <w:r w:rsidRPr="00325EBF">
              <w:rPr>
                <w:rFonts w:ascii="Verdana" w:hAnsi="Verdana"/>
                <w:sz w:val="22"/>
                <w:szCs w:val="28"/>
              </w:rPr>
              <w:t>Quand les parents ont-ils été avertis des difficult</w:t>
            </w:r>
            <w:r w:rsidR="00AC41F7" w:rsidRPr="00325EBF">
              <w:rPr>
                <w:rFonts w:ascii="Verdana" w:hAnsi="Verdana"/>
                <w:sz w:val="22"/>
                <w:szCs w:val="28"/>
              </w:rPr>
              <w:t>és rencontrées par leur enfant ?</w:t>
            </w:r>
          </w:p>
          <w:p w:rsidR="0083458D" w:rsidRPr="00325EBF" w:rsidRDefault="0083458D" w:rsidP="00325EBF">
            <w:pPr>
              <w:spacing w:line="259" w:lineRule="auto"/>
              <w:rPr>
                <w:rFonts w:ascii="Verdana" w:hAnsi="Verdana"/>
                <w:sz w:val="20"/>
                <w:szCs w:val="28"/>
              </w:rPr>
            </w:pPr>
          </w:p>
        </w:tc>
      </w:tr>
      <w:tr w:rsidR="00AC41F7" w:rsidRPr="00325EBF" w:rsidTr="003611B4">
        <w:trPr>
          <w:trHeight w:val="1127"/>
        </w:trPr>
        <w:tc>
          <w:tcPr>
            <w:tcW w:w="10244" w:type="dxa"/>
            <w:shd w:val="clear" w:color="auto" w:fill="auto"/>
          </w:tcPr>
          <w:p w:rsidR="00AC41F7" w:rsidRPr="00325EBF" w:rsidRDefault="00AC41F7" w:rsidP="00325EBF">
            <w:pPr>
              <w:spacing w:line="259" w:lineRule="auto"/>
              <w:rPr>
                <w:rFonts w:ascii="Verdana" w:hAnsi="Verdana"/>
                <w:sz w:val="22"/>
                <w:szCs w:val="28"/>
              </w:rPr>
            </w:pPr>
            <w:r w:rsidRPr="00325EBF">
              <w:rPr>
                <w:rFonts w:ascii="Verdana" w:hAnsi="Verdana"/>
                <w:sz w:val="22"/>
                <w:szCs w:val="28"/>
              </w:rPr>
              <w:t>Qu'en disent-ils ?</w:t>
            </w:r>
          </w:p>
          <w:p w:rsidR="0083458D" w:rsidRPr="00325EBF" w:rsidRDefault="0083458D" w:rsidP="00325EBF">
            <w:pPr>
              <w:spacing w:line="259" w:lineRule="auto"/>
              <w:rPr>
                <w:rFonts w:ascii="Verdana" w:hAnsi="Verdana"/>
                <w:sz w:val="20"/>
                <w:szCs w:val="28"/>
              </w:rPr>
            </w:pPr>
          </w:p>
        </w:tc>
      </w:tr>
    </w:tbl>
    <w:p w:rsidR="001572FA" w:rsidRPr="003611B4" w:rsidRDefault="001572FA" w:rsidP="0083458D">
      <w:pPr>
        <w:spacing w:line="259"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244"/>
      </w:tblGrid>
      <w:tr w:rsidR="00F12031" w:rsidRPr="00325EBF" w:rsidTr="00325EBF">
        <w:trPr>
          <w:trHeight w:val="856"/>
        </w:trPr>
        <w:tc>
          <w:tcPr>
            <w:tcW w:w="10244" w:type="dxa"/>
            <w:shd w:val="clear" w:color="auto" w:fill="auto"/>
            <w:tcMar>
              <w:top w:w="113" w:type="dxa"/>
            </w:tcMar>
          </w:tcPr>
          <w:p w:rsidR="00F12031" w:rsidRPr="00325EBF" w:rsidRDefault="00F12031" w:rsidP="00325EBF">
            <w:pPr>
              <w:spacing w:line="259" w:lineRule="auto"/>
              <w:rPr>
                <w:rFonts w:ascii="Verdana" w:hAnsi="Verdana"/>
                <w:sz w:val="22"/>
                <w:szCs w:val="28"/>
              </w:rPr>
            </w:pPr>
            <w:r w:rsidRPr="00325EBF">
              <w:rPr>
                <w:rFonts w:ascii="Verdana" w:hAnsi="Verdana"/>
                <w:sz w:val="22"/>
                <w:szCs w:val="28"/>
              </w:rPr>
              <w:t xml:space="preserve">Quand les parents ont-ils été informés </w:t>
            </w:r>
            <w:r w:rsidR="00AC41F7" w:rsidRPr="00325EBF">
              <w:rPr>
                <w:rFonts w:ascii="Verdana" w:hAnsi="Verdana"/>
                <w:sz w:val="22"/>
                <w:szCs w:val="28"/>
              </w:rPr>
              <w:t>de la demande d'aide au RASED ?</w:t>
            </w:r>
          </w:p>
          <w:p w:rsidR="0083458D" w:rsidRPr="00325EBF" w:rsidRDefault="0083458D" w:rsidP="00325EBF">
            <w:pPr>
              <w:spacing w:line="259" w:lineRule="auto"/>
              <w:rPr>
                <w:rFonts w:ascii="Verdana" w:hAnsi="Verdana"/>
                <w:sz w:val="20"/>
                <w:szCs w:val="28"/>
              </w:rPr>
            </w:pPr>
          </w:p>
        </w:tc>
      </w:tr>
      <w:tr w:rsidR="00AC41F7" w:rsidRPr="00325EBF" w:rsidTr="00325EBF">
        <w:trPr>
          <w:trHeight w:val="1265"/>
        </w:trPr>
        <w:tc>
          <w:tcPr>
            <w:tcW w:w="10244" w:type="dxa"/>
            <w:shd w:val="clear" w:color="auto" w:fill="auto"/>
          </w:tcPr>
          <w:p w:rsidR="00AC41F7" w:rsidRPr="00325EBF" w:rsidRDefault="00AC41F7" w:rsidP="00325EBF">
            <w:pPr>
              <w:spacing w:line="259" w:lineRule="auto"/>
              <w:rPr>
                <w:rFonts w:ascii="Verdana" w:hAnsi="Verdana"/>
                <w:sz w:val="22"/>
                <w:szCs w:val="28"/>
              </w:rPr>
            </w:pPr>
            <w:r w:rsidRPr="00325EBF">
              <w:rPr>
                <w:rFonts w:ascii="Verdana" w:hAnsi="Verdana"/>
                <w:sz w:val="22"/>
                <w:szCs w:val="28"/>
              </w:rPr>
              <w:t>Qu'en disent-ils ?</w:t>
            </w:r>
          </w:p>
          <w:p w:rsidR="0083458D" w:rsidRPr="00325EBF" w:rsidRDefault="0083458D" w:rsidP="00325EBF">
            <w:pPr>
              <w:spacing w:line="259" w:lineRule="auto"/>
              <w:rPr>
                <w:rFonts w:ascii="Verdana" w:hAnsi="Verdana"/>
                <w:sz w:val="20"/>
                <w:szCs w:val="28"/>
              </w:rPr>
            </w:pPr>
          </w:p>
        </w:tc>
      </w:tr>
    </w:tbl>
    <w:p w:rsidR="001572FA" w:rsidRPr="003611B4" w:rsidRDefault="001572FA" w:rsidP="0083458D">
      <w:pPr>
        <w:spacing w:line="259" w:lineRule="auto"/>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4"/>
      </w:tblGrid>
      <w:tr w:rsidR="00F12031" w:rsidRPr="00325EBF" w:rsidTr="00325EBF">
        <w:trPr>
          <w:trHeight w:val="1623"/>
        </w:trPr>
        <w:tc>
          <w:tcPr>
            <w:tcW w:w="10244" w:type="dxa"/>
            <w:shd w:val="clear" w:color="auto" w:fill="auto"/>
            <w:tcMar>
              <w:top w:w="113" w:type="dxa"/>
            </w:tcMar>
          </w:tcPr>
          <w:p w:rsidR="00F12031" w:rsidRPr="00325EBF" w:rsidRDefault="00F12031" w:rsidP="00325EBF">
            <w:pPr>
              <w:spacing w:line="259" w:lineRule="auto"/>
              <w:rPr>
                <w:rFonts w:ascii="Verdana" w:hAnsi="Verdana"/>
                <w:sz w:val="22"/>
                <w:szCs w:val="28"/>
              </w:rPr>
            </w:pPr>
            <w:r w:rsidRPr="00325EBF">
              <w:rPr>
                <w:rFonts w:ascii="Verdana" w:hAnsi="Verdana"/>
                <w:sz w:val="22"/>
                <w:szCs w:val="28"/>
              </w:rPr>
              <w:t>Autres in</w:t>
            </w:r>
            <w:r w:rsidR="00AC41F7" w:rsidRPr="00325EBF">
              <w:rPr>
                <w:rFonts w:ascii="Verdana" w:hAnsi="Verdana"/>
                <w:sz w:val="22"/>
                <w:szCs w:val="28"/>
              </w:rPr>
              <w:t>formations</w:t>
            </w:r>
            <w:r w:rsidRPr="00325EBF">
              <w:rPr>
                <w:rFonts w:ascii="Verdana" w:hAnsi="Verdana"/>
                <w:sz w:val="22"/>
                <w:szCs w:val="28"/>
              </w:rPr>
              <w:t> :</w:t>
            </w:r>
          </w:p>
          <w:p w:rsidR="0083458D" w:rsidRPr="00325EBF" w:rsidRDefault="0083458D" w:rsidP="00325EBF">
            <w:pPr>
              <w:spacing w:line="259" w:lineRule="auto"/>
              <w:rPr>
                <w:rFonts w:ascii="Verdana" w:hAnsi="Verdana"/>
                <w:sz w:val="20"/>
                <w:szCs w:val="28"/>
              </w:rPr>
            </w:pPr>
          </w:p>
        </w:tc>
      </w:tr>
    </w:tbl>
    <w:p w:rsidR="001572FA" w:rsidRPr="00CE3283" w:rsidRDefault="001572FA">
      <w:pPr>
        <w:spacing w:line="100" w:lineRule="atLeast"/>
        <w:rPr>
          <w:rFonts w:ascii="Verdana" w:hAnsi="Verdana"/>
          <w:sz w:val="22"/>
          <w:szCs w:val="28"/>
        </w:rPr>
      </w:pPr>
    </w:p>
    <w:p w:rsidR="008651C0" w:rsidRDefault="008651C0">
      <w:pPr>
        <w:tabs>
          <w:tab w:val="left" w:pos="212"/>
        </w:tabs>
        <w:spacing w:line="360" w:lineRule="auto"/>
        <w:jc w:val="center"/>
        <w:rPr>
          <w:rFonts w:ascii="Verdana" w:hAnsi="Verdana"/>
          <w:b/>
          <w:bCs/>
          <w:sz w:val="22"/>
          <w:szCs w:val="28"/>
          <w:u w:val="single"/>
        </w:rPr>
      </w:pPr>
    </w:p>
    <w:p w:rsidR="008651C0" w:rsidRDefault="008651C0">
      <w:pPr>
        <w:tabs>
          <w:tab w:val="left" w:pos="212"/>
        </w:tabs>
        <w:spacing w:line="360" w:lineRule="auto"/>
        <w:jc w:val="center"/>
        <w:rPr>
          <w:rFonts w:ascii="Verdana" w:hAnsi="Verdana"/>
          <w:b/>
          <w:bCs/>
          <w:sz w:val="22"/>
          <w:szCs w:val="28"/>
          <w:u w:val="single"/>
        </w:rPr>
      </w:pPr>
    </w:p>
    <w:p w:rsidR="008651C0" w:rsidRDefault="008651C0">
      <w:pPr>
        <w:tabs>
          <w:tab w:val="left" w:pos="212"/>
        </w:tabs>
        <w:spacing w:line="360" w:lineRule="auto"/>
        <w:jc w:val="center"/>
        <w:rPr>
          <w:rFonts w:ascii="Verdana" w:hAnsi="Verdana"/>
          <w:b/>
          <w:bCs/>
          <w:sz w:val="22"/>
          <w:szCs w:val="28"/>
          <w:u w:val="single"/>
        </w:rPr>
      </w:pPr>
    </w:p>
    <w:p w:rsidR="008651C0" w:rsidRDefault="008651C0">
      <w:pPr>
        <w:tabs>
          <w:tab w:val="left" w:pos="212"/>
        </w:tabs>
        <w:spacing w:line="360" w:lineRule="auto"/>
        <w:jc w:val="center"/>
        <w:rPr>
          <w:rFonts w:ascii="Verdana" w:hAnsi="Verdana"/>
          <w:b/>
          <w:bCs/>
          <w:sz w:val="22"/>
          <w:szCs w:val="28"/>
          <w:u w:val="single"/>
        </w:rPr>
      </w:pPr>
    </w:p>
    <w:p w:rsidR="001572FA" w:rsidRPr="00CE3283" w:rsidRDefault="001572FA">
      <w:pPr>
        <w:tabs>
          <w:tab w:val="left" w:pos="212"/>
        </w:tabs>
        <w:spacing w:line="360" w:lineRule="auto"/>
        <w:jc w:val="center"/>
        <w:rPr>
          <w:rFonts w:ascii="Verdana" w:hAnsi="Verdana"/>
          <w:sz w:val="20"/>
        </w:rPr>
      </w:pPr>
      <w:r w:rsidRPr="00CE3283">
        <w:rPr>
          <w:rFonts w:ascii="Verdana" w:hAnsi="Verdana"/>
          <w:b/>
          <w:bCs/>
          <w:sz w:val="22"/>
          <w:szCs w:val="28"/>
          <w:u w:val="single"/>
        </w:rPr>
        <w:t>Notice accompagnant la demande d'aide</w:t>
      </w:r>
    </w:p>
    <w:p w:rsidR="001572FA" w:rsidRPr="00CE3283" w:rsidRDefault="001572FA">
      <w:pPr>
        <w:tabs>
          <w:tab w:val="left" w:pos="212"/>
        </w:tabs>
        <w:spacing w:line="360" w:lineRule="auto"/>
        <w:rPr>
          <w:rFonts w:ascii="Verdana" w:hAnsi="Verdana"/>
          <w:sz w:val="20"/>
        </w:rPr>
      </w:pPr>
    </w:p>
    <w:p w:rsidR="001572FA" w:rsidRPr="00CE3283" w:rsidRDefault="001572FA">
      <w:pPr>
        <w:tabs>
          <w:tab w:val="left" w:pos="212"/>
        </w:tabs>
        <w:spacing w:line="360" w:lineRule="auto"/>
        <w:rPr>
          <w:rFonts w:ascii="Verdana" w:hAnsi="Verdana"/>
          <w:sz w:val="20"/>
        </w:rPr>
      </w:pPr>
    </w:p>
    <w:p w:rsidR="001572FA" w:rsidRPr="00CE3283" w:rsidRDefault="001572FA">
      <w:pPr>
        <w:tabs>
          <w:tab w:val="left" w:pos="212"/>
        </w:tabs>
        <w:spacing w:line="360" w:lineRule="auto"/>
        <w:rPr>
          <w:rFonts w:ascii="Verdana" w:hAnsi="Verdana"/>
          <w:b/>
          <w:bCs/>
          <w:sz w:val="20"/>
        </w:rPr>
      </w:pPr>
      <w:r w:rsidRPr="00CE3283">
        <w:rPr>
          <w:rFonts w:ascii="Verdana" w:hAnsi="Verdana"/>
          <w:b/>
          <w:bCs/>
          <w:sz w:val="20"/>
          <w:u w:val="single"/>
        </w:rPr>
        <w:t>Notes importantes</w:t>
      </w:r>
      <w:r w:rsidRPr="00CE3283">
        <w:rPr>
          <w:rFonts w:ascii="Verdana" w:hAnsi="Verdana"/>
          <w:b/>
          <w:bCs/>
          <w:sz w:val="20"/>
        </w:rPr>
        <w:t> :</w:t>
      </w:r>
    </w:p>
    <w:p w:rsidR="001572FA" w:rsidRPr="00CE3283" w:rsidRDefault="001572FA">
      <w:pPr>
        <w:numPr>
          <w:ilvl w:val="0"/>
          <w:numId w:val="6"/>
        </w:numPr>
        <w:tabs>
          <w:tab w:val="left" w:pos="212"/>
        </w:tabs>
        <w:spacing w:line="360" w:lineRule="auto"/>
        <w:rPr>
          <w:rFonts w:ascii="Verdana" w:hAnsi="Verdana"/>
          <w:b/>
          <w:bCs/>
          <w:sz w:val="20"/>
        </w:rPr>
      </w:pPr>
      <w:r w:rsidRPr="00CE3283">
        <w:rPr>
          <w:rFonts w:ascii="Verdana" w:hAnsi="Verdana"/>
          <w:b/>
          <w:bCs/>
          <w:sz w:val="20"/>
        </w:rPr>
        <w:t>Tous</w:t>
      </w:r>
      <w:r w:rsidR="00B92FD8" w:rsidRPr="00CE3283">
        <w:rPr>
          <w:rFonts w:ascii="Verdana" w:hAnsi="Verdana"/>
          <w:b/>
          <w:bCs/>
          <w:sz w:val="20"/>
        </w:rPr>
        <w:t xml:space="preserve"> les champs doivent être renseignés</w:t>
      </w:r>
      <w:r w:rsidRPr="00CE3283">
        <w:rPr>
          <w:rFonts w:ascii="Verdana" w:hAnsi="Verdana"/>
          <w:b/>
          <w:bCs/>
          <w:sz w:val="20"/>
        </w:rPr>
        <w:t>.</w:t>
      </w:r>
    </w:p>
    <w:p w:rsidR="001572FA" w:rsidRPr="00CE3283" w:rsidRDefault="001572FA">
      <w:pPr>
        <w:numPr>
          <w:ilvl w:val="0"/>
          <w:numId w:val="6"/>
        </w:numPr>
        <w:tabs>
          <w:tab w:val="left" w:pos="212"/>
        </w:tabs>
        <w:spacing w:line="360" w:lineRule="auto"/>
        <w:rPr>
          <w:rFonts w:ascii="Verdana" w:hAnsi="Verdana"/>
          <w:b/>
          <w:bCs/>
          <w:sz w:val="20"/>
        </w:rPr>
      </w:pPr>
      <w:r w:rsidRPr="00CE3283">
        <w:rPr>
          <w:rFonts w:ascii="Verdana" w:hAnsi="Verdana"/>
          <w:b/>
          <w:bCs/>
          <w:sz w:val="20"/>
        </w:rPr>
        <w:t>Les parents doivent absolument avoir été avertis des difficultés de leur enfant. Si les difficultés persistent malgré les aménagements  mis en place par l'enseignant, les parents seront avertis de la demande d'aide au RASED.</w:t>
      </w:r>
    </w:p>
    <w:p w:rsidR="001572FA" w:rsidRPr="00CE3283" w:rsidRDefault="00B82075">
      <w:pPr>
        <w:numPr>
          <w:ilvl w:val="0"/>
          <w:numId w:val="6"/>
        </w:numPr>
        <w:tabs>
          <w:tab w:val="left" w:pos="212"/>
        </w:tabs>
        <w:spacing w:line="360" w:lineRule="auto"/>
        <w:rPr>
          <w:rFonts w:ascii="Verdana" w:hAnsi="Verdana"/>
          <w:b/>
          <w:bCs/>
          <w:sz w:val="20"/>
        </w:rPr>
      </w:pPr>
      <w:r w:rsidRPr="00CE3283">
        <w:rPr>
          <w:rFonts w:ascii="Verdana" w:hAnsi="Verdana"/>
          <w:b/>
          <w:bCs/>
          <w:sz w:val="20"/>
        </w:rPr>
        <w:t>L'enseignant n’a</w:t>
      </w:r>
      <w:r w:rsidR="001572FA" w:rsidRPr="00CE3283">
        <w:rPr>
          <w:rFonts w:ascii="Verdana" w:hAnsi="Verdana"/>
          <w:b/>
          <w:bCs/>
          <w:sz w:val="20"/>
        </w:rPr>
        <w:t xml:space="preserve"> pas</w:t>
      </w:r>
      <w:r w:rsidRPr="00CE3283">
        <w:rPr>
          <w:rFonts w:ascii="Verdana" w:hAnsi="Verdana"/>
          <w:b/>
          <w:bCs/>
          <w:sz w:val="20"/>
        </w:rPr>
        <w:t xml:space="preserve"> à</w:t>
      </w:r>
      <w:r w:rsidR="001572FA" w:rsidRPr="00CE3283">
        <w:rPr>
          <w:rFonts w:ascii="Verdana" w:hAnsi="Verdana"/>
          <w:b/>
          <w:bCs/>
          <w:sz w:val="20"/>
        </w:rPr>
        <w:t xml:space="preserve"> préciser la nature de l'aide qui doit être apportée à l'élève</w:t>
      </w:r>
      <w:r w:rsidRPr="00CE3283">
        <w:rPr>
          <w:rFonts w:ascii="Verdana" w:hAnsi="Verdana"/>
          <w:b/>
          <w:bCs/>
          <w:sz w:val="20"/>
        </w:rPr>
        <w:t>.</w:t>
      </w:r>
    </w:p>
    <w:p w:rsidR="001572FA" w:rsidRPr="00CE3283" w:rsidRDefault="001572FA">
      <w:pPr>
        <w:tabs>
          <w:tab w:val="left" w:pos="212"/>
        </w:tabs>
        <w:spacing w:line="360" w:lineRule="auto"/>
        <w:rPr>
          <w:rFonts w:ascii="Verdana" w:hAnsi="Verdana"/>
          <w:b/>
          <w:bCs/>
          <w:sz w:val="20"/>
        </w:rPr>
      </w:pPr>
    </w:p>
    <w:p w:rsidR="001572FA" w:rsidRPr="00CE3283" w:rsidRDefault="001572FA">
      <w:pPr>
        <w:tabs>
          <w:tab w:val="left" w:pos="212"/>
        </w:tabs>
        <w:spacing w:line="360" w:lineRule="auto"/>
        <w:rPr>
          <w:rFonts w:ascii="Verdana" w:hAnsi="Verdana"/>
          <w:b/>
          <w:bCs/>
          <w:sz w:val="20"/>
        </w:rPr>
      </w:pPr>
    </w:p>
    <w:p w:rsidR="001572FA" w:rsidRPr="00CE3283" w:rsidRDefault="001572FA">
      <w:pPr>
        <w:tabs>
          <w:tab w:val="left" w:pos="212"/>
        </w:tabs>
        <w:spacing w:line="360" w:lineRule="auto"/>
        <w:rPr>
          <w:rFonts w:ascii="Verdana" w:hAnsi="Verdana"/>
          <w:b/>
          <w:bCs/>
          <w:sz w:val="20"/>
        </w:rPr>
      </w:pPr>
      <w:r w:rsidRPr="00CE3283">
        <w:rPr>
          <w:rFonts w:ascii="Verdana" w:hAnsi="Verdana"/>
          <w:b/>
          <w:bCs/>
          <w:sz w:val="20"/>
          <w:u w:val="single"/>
        </w:rPr>
        <w:t>Précisions concernant le document de demande d'aide :</w:t>
      </w:r>
    </w:p>
    <w:p w:rsidR="001572FA" w:rsidRPr="00CE3283" w:rsidRDefault="001572FA">
      <w:pPr>
        <w:numPr>
          <w:ilvl w:val="0"/>
          <w:numId w:val="7"/>
        </w:numPr>
        <w:tabs>
          <w:tab w:val="left" w:pos="212"/>
        </w:tabs>
        <w:spacing w:line="360" w:lineRule="auto"/>
        <w:rPr>
          <w:rFonts w:ascii="Verdana" w:hAnsi="Verdana"/>
          <w:b/>
          <w:bCs/>
          <w:sz w:val="20"/>
        </w:rPr>
      </w:pPr>
      <w:r w:rsidRPr="00CE3283">
        <w:rPr>
          <w:rFonts w:ascii="Verdana" w:hAnsi="Verdana"/>
          <w:b/>
          <w:bCs/>
          <w:sz w:val="20"/>
        </w:rPr>
        <w:t xml:space="preserve">Fréquentation scolaire : </w:t>
      </w:r>
      <w:r w:rsidRPr="00CE3283">
        <w:rPr>
          <w:rFonts w:ascii="Verdana" w:hAnsi="Verdana"/>
          <w:sz w:val="20"/>
        </w:rPr>
        <w:t>indiquer si l'enfant vient régulièrement, s'il y a eu des ruptures de scolarisation...</w:t>
      </w:r>
    </w:p>
    <w:p w:rsidR="001572FA" w:rsidRPr="00CE3283" w:rsidRDefault="001572FA">
      <w:pPr>
        <w:numPr>
          <w:ilvl w:val="0"/>
          <w:numId w:val="7"/>
        </w:numPr>
        <w:tabs>
          <w:tab w:val="left" w:pos="212"/>
        </w:tabs>
        <w:spacing w:line="360" w:lineRule="auto"/>
        <w:rPr>
          <w:rFonts w:ascii="Verdana" w:hAnsi="Verdana"/>
          <w:b/>
          <w:bCs/>
          <w:sz w:val="20"/>
        </w:rPr>
      </w:pPr>
      <w:r w:rsidRPr="00CE3283">
        <w:rPr>
          <w:rFonts w:ascii="Verdana" w:hAnsi="Verdana"/>
          <w:b/>
          <w:bCs/>
          <w:sz w:val="20"/>
        </w:rPr>
        <w:t xml:space="preserve">Actions mises en place : </w:t>
      </w:r>
      <w:r w:rsidRPr="00CE3283">
        <w:rPr>
          <w:rFonts w:ascii="Verdana" w:hAnsi="Verdana"/>
          <w:sz w:val="20"/>
        </w:rPr>
        <w:t>tutorat, groupes de besoin, pédagogie différenciée...</w:t>
      </w:r>
    </w:p>
    <w:p w:rsidR="001572FA" w:rsidRPr="00CE3283" w:rsidRDefault="001572FA">
      <w:pPr>
        <w:numPr>
          <w:ilvl w:val="0"/>
          <w:numId w:val="7"/>
        </w:numPr>
        <w:tabs>
          <w:tab w:val="left" w:pos="212"/>
        </w:tabs>
        <w:spacing w:line="360" w:lineRule="auto"/>
        <w:rPr>
          <w:rFonts w:ascii="Verdana" w:hAnsi="Verdana"/>
          <w:b/>
          <w:bCs/>
          <w:sz w:val="20"/>
        </w:rPr>
      </w:pPr>
      <w:r w:rsidRPr="00CE3283">
        <w:rPr>
          <w:rFonts w:ascii="Verdana" w:hAnsi="Verdana"/>
          <w:b/>
          <w:bCs/>
          <w:sz w:val="20"/>
        </w:rPr>
        <w:t xml:space="preserve">Réussites : </w:t>
      </w:r>
      <w:r w:rsidRPr="00CE3283">
        <w:rPr>
          <w:rFonts w:ascii="Verdana" w:hAnsi="Verdana"/>
          <w:sz w:val="20"/>
        </w:rPr>
        <w:t>il s'agit d'identifier les domaines disciplinaires ou des compétences précises, mais aussi les centres d'intérêt à l'intérieur ou à l'extérieur de l'école, ou attitudes positives. Ces points pourront constituer des leviers pour restaurer l'estime de soi, et placer l'élève en tant qu'acteur de sa remédiation. Il est primordial de considérer l'enfant dans sa globalité, pas seulement dans sa dimension d'élève en difficulté.</w:t>
      </w:r>
    </w:p>
    <w:p w:rsidR="001572FA" w:rsidRPr="00CE3283" w:rsidRDefault="001572FA">
      <w:pPr>
        <w:numPr>
          <w:ilvl w:val="0"/>
          <w:numId w:val="7"/>
        </w:numPr>
        <w:tabs>
          <w:tab w:val="left" w:pos="212"/>
        </w:tabs>
        <w:spacing w:line="360" w:lineRule="auto"/>
        <w:rPr>
          <w:rFonts w:ascii="Verdana" w:hAnsi="Verdana"/>
          <w:b/>
          <w:bCs/>
          <w:sz w:val="20"/>
        </w:rPr>
      </w:pPr>
      <w:r w:rsidRPr="00CE3283">
        <w:rPr>
          <w:rFonts w:ascii="Verdana" w:hAnsi="Verdana"/>
          <w:b/>
          <w:bCs/>
          <w:sz w:val="20"/>
        </w:rPr>
        <w:t>Difficultés</w:t>
      </w:r>
      <w:r w:rsidRPr="00CE3283">
        <w:rPr>
          <w:rFonts w:ascii="Verdana" w:hAnsi="Verdana"/>
          <w:sz w:val="20"/>
        </w:rPr>
        <w:t xml:space="preserve"> : il s'agit de préciser la nature de ces difficultés, en termes d'attitudes ou d'apprentissages. Préciser également les domaines et les situations dans lesquels les difficultés sont observables. </w:t>
      </w:r>
    </w:p>
    <w:p w:rsidR="001572FA" w:rsidRPr="00CE3283" w:rsidRDefault="001572FA">
      <w:pPr>
        <w:tabs>
          <w:tab w:val="left" w:pos="212"/>
        </w:tabs>
        <w:spacing w:line="360" w:lineRule="auto"/>
        <w:rPr>
          <w:rFonts w:ascii="Verdana" w:hAnsi="Verdana"/>
          <w:b/>
          <w:bCs/>
          <w:sz w:val="20"/>
        </w:rPr>
      </w:pPr>
    </w:p>
    <w:p w:rsidR="001572FA" w:rsidRPr="00CE3283" w:rsidRDefault="001572FA">
      <w:pPr>
        <w:tabs>
          <w:tab w:val="left" w:pos="212"/>
        </w:tabs>
        <w:spacing w:line="360" w:lineRule="auto"/>
        <w:rPr>
          <w:rFonts w:ascii="Verdana" w:hAnsi="Verdana"/>
          <w:b/>
          <w:bCs/>
          <w:sz w:val="20"/>
        </w:rPr>
      </w:pPr>
    </w:p>
    <w:p w:rsidR="001572FA" w:rsidRPr="00CE3283" w:rsidRDefault="001572FA">
      <w:pPr>
        <w:tabs>
          <w:tab w:val="left" w:pos="212"/>
        </w:tabs>
        <w:spacing w:line="360" w:lineRule="auto"/>
        <w:rPr>
          <w:rFonts w:ascii="Verdana" w:hAnsi="Verdana"/>
          <w:b/>
          <w:bCs/>
          <w:sz w:val="20"/>
        </w:rPr>
      </w:pPr>
    </w:p>
    <w:sectPr w:rsidR="001572FA" w:rsidRPr="00CE3283" w:rsidSect="003611B4">
      <w:headerReference w:type="first" r:id="rId8"/>
      <w:pgSz w:w="11906" w:h="16838"/>
      <w:pgMar w:top="720" w:right="720" w:bottom="720" w:left="720"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01" w:rsidRDefault="000E5C01" w:rsidP="002B6A0E">
      <w:r>
        <w:separator/>
      </w:r>
    </w:p>
  </w:endnote>
  <w:endnote w:type="continuationSeparator" w:id="0">
    <w:p w:rsidR="000E5C01" w:rsidRDefault="000E5C01" w:rsidP="002B6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01" w:rsidRDefault="000E5C01" w:rsidP="002B6A0E">
      <w:r>
        <w:separator/>
      </w:r>
    </w:p>
  </w:footnote>
  <w:footnote w:type="continuationSeparator" w:id="0">
    <w:p w:rsidR="000E5C01" w:rsidRDefault="000E5C01" w:rsidP="002B6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0E" w:rsidRDefault="002B6A0E">
    <w:pPr>
      <w:pStyle w:val="En-tte"/>
    </w:pPr>
    <w:r>
      <w:rPr>
        <w:noProof/>
        <w:lang w:eastAsia="fr-FR"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200025</wp:posOffset>
          </wp:positionV>
          <wp:extent cx="1647825" cy="2171700"/>
          <wp:effectExtent l="0" t="0" r="9525" b="0"/>
          <wp:wrapNone/>
          <wp:docPr id="1" name="Image 1" descr="Logo_ac_80_s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_80_som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171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6FA6CFDE"/>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C636AC7"/>
    <w:multiLevelType w:val="hybridMultilevel"/>
    <w:tmpl w:val="98C67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B5353E"/>
    <w:multiLevelType w:val="hybridMultilevel"/>
    <w:tmpl w:val="71763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ED5489"/>
    <w:multiLevelType w:val="hybridMultilevel"/>
    <w:tmpl w:val="899E0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3B0CFD"/>
    <w:multiLevelType w:val="hybridMultilevel"/>
    <w:tmpl w:val="FEE8B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EC6A01"/>
    <w:rsid w:val="000249DD"/>
    <w:rsid w:val="000643A7"/>
    <w:rsid w:val="000E2BDA"/>
    <w:rsid w:val="000E5C01"/>
    <w:rsid w:val="001572FA"/>
    <w:rsid w:val="002331F3"/>
    <w:rsid w:val="002B6A0E"/>
    <w:rsid w:val="00325EBF"/>
    <w:rsid w:val="003611B4"/>
    <w:rsid w:val="004A5C64"/>
    <w:rsid w:val="005105F4"/>
    <w:rsid w:val="005437F0"/>
    <w:rsid w:val="0066474E"/>
    <w:rsid w:val="00827E5C"/>
    <w:rsid w:val="0083458D"/>
    <w:rsid w:val="008651C0"/>
    <w:rsid w:val="00873B7E"/>
    <w:rsid w:val="00A224B0"/>
    <w:rsid w:val="00AC41F7"/>
    <w:rsid w:val="00B82075"/>
    <w:rsid w:val="00B92FD8"/>
    <w:rsid w:val="00B94151"/>
    <w:rsid w:val="00BC4C38"/>
    <w:rsid w:val="00BE6F2C"/>
    <w:rsid w:val="00C07049"/>
    <w:rsid w:val="00CD0E25"/>
    <w:rsid w:val="00CE3283"/>
    <w:rsid w:val="00D30F8D"/>
    <w:rsid w:val="00E30FE7"/>
    <w:rsid w:val="00E82DC4"/>
    <w:rsid w:val="00EC6A01"/>
    <w:rsid w:val="00ED1968"/>
    <w:rsid w:val="00ED4241"/>
    <w:rsid w:val="00F12031"/>
    <w:rsid w:val="00F912D7"/>
    <w:rsid w:val="00FB56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A7"/>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643A7"/>
    <w:rPr>
      <w:rFonts w:ascii="Symbol" w:hAnsi="Symbol" w:cs="OpenSymbol"/>
      <w:sz w:val="28"/>
      <w:szCs w:val="28"/>
    </w:rPr>
  </w:style>
  <w:style w:type="character" w:customStyle="1" w:styleId="WW8Num1z1">
    <w:name w:val="WW8Num1z1"/>
    <w:rsid w:val="000643A7"/>
    <w:rPr>
      <w:rFonts w:ascii="OpenSymbol" w:hAnsi="OpenSymbol" w:cs="OpenSymbol"/>
    </w:rPr>
  </w:style>
  <w:style w:type="character" w:customStyle="1" w:styleId="WW8Num2z0">
    <w:name w:val="WW8Num2z0"/>
    <w:rsid w:val="000643A7"/>
    <w:rPr>
      <w:rFonts w:ascii="Symbol" w:hAnsi="Symbol" w:cs="OpenSymbol"/>
    </w:rPr>
  </w:style>
  <w:style w:type="character" w:customStyle="1" w:styleId="WW8Num2z1">
    <w:name w:val="WW8Num2z1"/>
    <w:rsid w:val="000643A7"/>
    <w:rPr>
      <w:rFonts w:ascii="OpenSymbol" w:hAnsi="OpenSymbol" w:cs="OpenSymbol"/>
    </w:rPr>
  </w:style>
  <w:style w:type="character" w:customStyle="1" w:styleId="WW8Num3z0">
    <w:name w:val="WW8Num3z0"/>
    <w:rsid w:val="000643A7"/>
    <w:rPr>
      <w:rFonts w:ascii="Wingdings" w:hAnsi="Wingdings" w:cs="OpenSymbol"/>
    </w:rPr>
  </w:style>
  <w:style w:type="character" w:customStyle="1" w:styleId="WW8Num4z0">
    <w:name w:val="WW8Num4z0"/>
    <w:rsid w:val="000643A7"/>
    <w:rPr>
      <w:rFonts w:ascii="Wingdings" w:hAnsi="Wingdings" w:cs="OpenSymbol"/>
    </w:rPr>
  </w:style>
  <w:style w:type="character" w:customStyle="1" w:styleId="WW8Num5z0">
    <w:name w:val="WW8Num5z0"/>
    <w:rsid w:val="000643A7"/>
    <w:rPr>
      <w:rFonts w:ascii="Wingdings" w:hAnsi="Wingdings" w:cs="OpenSymbol"/>
    </w:rPr>
  </w:style>
  <w:style w:type="character" w:customStyle="1" w:styleId="WW8Num5z1">
    <w:name w:val="WW8Num5z1"/>
    <w:rsid w:val="000643A7"/>
    <w:rPr>
      <w:rFonts w:ascii="OpenSymbol" w:hAnsi="OpenSymbol" w:cs="OpenSymbol"/>
    </w:rPr>
  </w:style>
  <w:style w:type="character" w:customStyle="1" w:styleId="WW8Num5z3">
    <w:name w:val="WW8Num5z3"/>
    <w:rsid w:val="000643A7"/>
    <w:rPr>
      <w:rFonts w:ascii="Symbol" w:hAnsi="Symbol" w:cs="OpenSymbol"/>
    </w:rPr>
  </w:style>
  <w:style w:type="character" w:customStyle="1" w:styleId="WW8Num6z0">
    <w:name w:val="WW8Num6z0"/>
    <w:rsid w:val="000643A7"/>
  </w:style>
  <w:style w:type="character" w:customStyle="1" w:styleId="WW8Num6z1">
    <w:name w:val="WW8Num6z1"/>
    <w:rsid w:val="000643A7"/>
  </w:style>
  <w:style w:type="character" w:customStyle="1" w:styleId="WW8Num7z0">
    <w:name w:val="WW8Num7z0"/>
    <w:rsid w:val="000643A7"/>
    <w:rPr>
      <w:rFonts w:ascii="Symbol" w:hAnsi="Symbol" w:cs="OpenSymbol"/>
      <w:sz w:val="24"/>
      <w:szCs w:val="24"/>
    </w:rPr>
  </w:style>
  <w:style w:type="character" w:customStyle="1" w:styleId="WW8Num7z1">
    <w:name w:val="WW8Num7z1"/>
    <w:rsid w:val="000643A7"/>
    <w:rPr>
      <w:rFonts w:ascii="OpenSymbol" w:hAnsi="OpenSymbol" w:cs="OpenSymbol"/>
    </w:rPr>
  </w:style>
  <w:style w:type="character" w:customStyle="1" w:styleId="WW8Num8z0">
    <w:name w:val="WW8Num8z0"/>
    <w:rsid w:val="000643A7"/>
  </w:style>
  <w:style w:type="character" w:customStyle="1" w:styleId="WW8Num8z1">
    <w:name w:val="WW8Num8z1"/>
    <w:rsid w:val="000643A7"/>
  </w:style>
  <w:style w:type="character" w:customStyle="1" w:styleId="WW8Num8z2">
    <w:name w:val="WW8Num8z2"/>
    <w:rsid w:val="000643A7"/>
  </w:style>
  <w:style w:type="character" w:customStyle="1" w:styleId="WW8Num8z3">
    <w:name w:val="WW8Num8z3"/>
    <w:rsid w:val="000643A7"/>
  </w:style>
  <w:style w:type="character" w:customStyle="1" w:styleId="WW8Num8z4">
    <w:name w:val="WW8Num8z4"/>
    <w:rsid w:val="000643A7"/>
  </w:style>
  <w:style w:type="character" w:customStyle="1" w:styleId="WW8Num8z5">
    <w:name w:val="WW8Num8z5"/>
    <w:rsid w:val="000643A7"/>
  </w:style>
  <w:style w:type="character" w:customStyle="1" w:styleId="WW8Num8z6">
    <w:name w:val="WW8Num8z6"/>
    <w:rsid w:val="000643A7"/>
  </w:style>
  <w:style w:type="character" w:customStyle="1" w:styleId="WW8Num8z7">
    <w:name w:val="WW8Num8z7"/>
    <w:rsid w:val="000643A7"/>
  </w:style>
  <w:style w:type="character" w:customStyle="1" w:styleId="WW8Num8z8">
    <w:name w:val="WW8Num8z8"/>
    <w:rsid w:val="000643A7"/>
  </w:style>
  <w:style w:type="character" w:customStyle="1" w:styleId="WW8Num6z2">
    <w:name w:val="WW8Num6z2"/>
    <w:rsid w:val="000643A7"/>
  </w:style>
  <w:style w:type="character" w:customStyle="1" w:styleId="WW8Num6z3">
    <w:name w:val="WW8Num6z3"/>
    <w:rsid w:val="000643A7"/>
  </w:style>
  <w:style w:type="character" w:customStyle="1" w:styleId="WW8Num6z4">
    <w:name w:val="WW8Num6z4"/>
    <w:rsid w:val="000643A7"/>
  </w:style>
  <w:style w:type="character" w:customStyle="1" w:styleId="WW8Num6z5">
    <w:name w:val="WW8Num6z5"/>
    <w:rsid w:val="000643A7"/>
  </w:style>
  <w:style w:type="character" w:customStyle="1" w:styleId="WW8Num6z6">
    <w:name w:val="WW8Num6z6"/>
    <w:rsid w:val="000643A7"/>
  </w:style>
  <w:style w:type="character" w:customStyle="1" w:styleId="WW8Num6z7">
    <w:name w:val="WW8Num6z7"/>
    <w:rsid w:val="000643A7"/>
  </w:style>
  <w:style w:type="character" w:customStyle="1" w:styleId="WW8Num6z8">
    <w:name w:val="WW8Num6z8"/>
    <w:rsid w:val="000643A7"/>
  </w:style>
  <w:style w:type="character" w:customStyle="1" w:styleId="Puces">
    <w:name w:val="Puces"/>
    <w:rsid w:val="000643A7"/>
    <w:rPr>
      <w:rFonts w:ascii="OpenSymbol" w:eastAsia="OpenSymbol" w:hAnsi="OpenSymbol" w:cs="OpenSymbol"/>
    </w:rPr>
  </w:style>
  <w:style w:type="paragraph" w:customStyle="1" w:styleId="Titre1">
    <w:name w:val="Titre1"/>
    <w:basedOn w:val="Normal"/>
    <w:next w:val="Corpsdetexte"/>
    <w:rsid w:val="000643A7"/>
    <w:pPr>
      <w:keepNext/>
      <w:spacing w:before="240" w:after="120"/>
    </w:pPr>
    <w:rPr>
      <w:rFonts w:ascii="Arial" w:hAnsi="Arial"/>
      <w:sz w:val="28"/>
      <w:szCs w:val="28"/>
    </w:rPr>
  </w:style>
  <w:style w:type="paragraph" w:styleId="Corpsdetexte">
    <w:name w:val="Body Text"/>
    <w:basedOn w:val="Normal"/>
    <w:rsid w:val="000643A7"/>
    <w:pPr>
      <w:spacing w:after="120"/>
    </w:pPr>
  </w:style>
  <w:style w:type="paragraph" w:styleId="Liste">
    <w:name w:val="List"/>
    <w:basedOn w:val="Corpsdetexte"/>
    <w:rsid w:val="000643A7"/>
  </w:style>
  <w:style w:type="paragraph" w:customStyle="1" w:styleId="Lgende1">
    <w:name w:val="Légende1"/>
    <w:basedOn w:val="Normal"/>
    <w:rsid w:val="000643A7"/>
    <w:pPr>
      <w:suppressLineNumbers/>
      <w:spacing w:before="120" w:after="120"/>
    </w:pPr>
    <w:rPr>
      <w:i/>
      <w:iCs/>
    </w:rPr>
  </w:style>
  <w:style w:type="paragraph" w:customStyle="1" w:styleId="Index">
    <w:name w:val="Index"/>
    <w:basedOn w:val="Normal"/>
    <w:rsid w:val="000643A7"/>
    <w:pPr>
      <w:suppressLineNumbers/>
    </w:pPr>
  </w:style>
  <w:style w:type="paragraph" w:customStyle="1" w:styleId="Contenudetableau">
    <w:name w:val="Contenu de tableau"/>
    <w:basedOn w:val="Normal"/>
    <w:rsid w:val="000643A7"/>
    <w:pPr>
      <w:suppressLineNumbers/>
    </w:pPr>
  </w:style>
  <w:style w:type="paragraph" w:customStyle="1" w:styleId="Titredetableau">
    <w:name w:val="Titre de tableau"/>
    <w:basedOn w:val="Contenudetableau"/>
    <w:rsid w:val="000643A7"/>
    <w:pPr>
      <w:jc w:val="center"/>
    </w:pPr>
    <w:rPr>
      <w:b/>
      <w:bCs/>
    </w:rPr>
  </w:style>
  <w:style w:type="table" w:styleId="Grilledutableau">
    <w:name w:val="Table Grid"/>
    <w:basedOn w:val="TableauNormal"/>
    <w:uiPriority w:val="39"/>
    <w:rsid w:val="00827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6A0E"/>
    <w:pPr>
      <w:tabs>
        <w:tab w:val="center" w:pos="4536"/>
        <w:tab w:val="right" w:pos="9072"/>
      </w:tabs>
    </w:pPr>
    <w:rPr>
      <w:szCs w:val="21"/>
    </w:rPr>
  </w:style>
  <w:style w:type="character" w:customStyle="1" w:styleId="En-tteCar">
    <w:name w:val="En-tête Car"/>
    <w:basedOn w:val="Policepardfaut"/>
    <w:link w:val="En-tte"/>
    <w:uiPriority w:val="99"/>
    <w:rsid w:val="002B6A0E"/>
    <w:rPr>
      <w:rFonts w:eastAsia="Lucida Sans Unicode" w:cs="Mangal"/>
      <w:kern w:val="1"/>
      <w:sz w:val="24"/>
      <w:szCs w:val="21"/>
      <w:lang w:eastAsia="hi-IN" w:bidi="hi-IN"/>
    </w:rPr>
  </w:style>
  <w:style w:type="paragraph" w:styleId="Pieddepage">
    <w:name w:val="footer"/>
    <w:basedOn w:val="Normal"/>
    <w:link w:val="PieddepageCar"/>
    <w:uiPriority w:val="99"/>
    <w:unhideWhenUsed/>
    <w:rsid w:val="002B6A0E"/>
    <w:pPr>
      <w:tabs>
        <w:tab w:val="center" w:pos="4536"/>
        <w:tab w:val="right" w:pos="9072"/>
      </w:tabs>
    </w:pPr>
    <w:rPr>
      <w:szCs w:val="21"/>
    </w:rPr>
  </w:style>
  <w:style w:type="character" w:customStyle="1" w:styleId="PieddepageCar">
    <w:name w:val="Pied de page Car"/>
    <w:basedOn w:val="Policepardfaut"/>
    <w:link w:val="Pieddepage"/>
    <w:uiPriority w:val="99"/>
    <w:rsid w:val="002B6A0E"/>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78330026">
      <w:bodyDiv w:val="1"/>
      <w:marLeft w:val="0"/>
      <w:marRight w:val="0"/>
      <w:marTop w:val="0"/>
      <w:marBottom w:val="0"/>
      <w:divBdr>
        <w:top w:val="none" w:sz="0" w:space="0" w:color="auto"/>
        <w:left w:val="none" w:sz="0" w:space="0" w:color="auto"/>
        <w:bottom w:val="none" w:sz="0" w:space="0" w:color="auto"/>
        <w:right w:val="none" w:sz="0" w:space="0" w:color="auto"/>
      </w:divBdr>
    </w:div>
    <w:div w:id="796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3395E-A9A7-4015-8643-F7362786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CLEMENT</dc:creator>
  <cp:lastModifiedBy>dmaire</cp:lastModifiedBy>
  <cp:revision>2</cp:revision>
  <cp:lastPrinted>2013-11-04T09:59:00Z</cp:lastPrinted>
  <dcterms:created xsi:type="dcterms:W3CDTF">2016-05-13T10:27:00Z</dcterms:created>
  <dcterms:modified xsi:type="dcterms:W3CDTF">2016-05-13T10:27:00Z</dcterms:modified>
</cp:coreProperties>
</file>